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FE0" w:rsidRDefault="00F44181" w:rsidP="002D7911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de-CH" w:bidi="ar-SA"/>
        </w:rPr>
        <w:drawing>
          <wp:anchor distT="0" distB="0" distL="0" distR="0" simplePos="0" relativeHeight="251657728" behindDoc="0" locked="0" layoutInCell="1" allowOverlap="1" wp14:anchorId="7A564EA0" wp14:editId="5C134277">
            <wp:simplePos x="0" y="0"/>
            <wp:positionH relativeFrom="margin">
              <wp:posOffset>4033520</wp:posOffset>
            </wp:positionH>
            <wp:positionV relativeFrom="margin">
              <wp:posOffset>109855</wp:posOffset>
            </wp:positionV>
            <wp:extent cx="1416050" cy="855980"/>
            <wp:effectExtent l="0" t="0" r="0" b="127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55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 w:bidi="ar-SA"/>
        </w:rPr>
        <w:drawing>
          <wp:anchor distT="0" distB="0" distL="0" distR="0" simplePos="0" relativeHeight="251656704" behindDoc="0" locked="0" layoutInCell="1" allowOverlap="1" wp14:anchorId="728E0A7F" wp14:editId="4E35A05F">
            <wp:simplePos x="0" y="0"/>
            <wp:positionH relativeFrom="margin">
              <wp:posOffset>544830</wp:posOffset>
            </wp:positionH>
            <wp:positionV relativeFrom="margin">
              <wp:posOffset>-45720</wp:posOffset>
            </wp:positionV>
            <wp:extent cx="2756535" cy="1112520"/>
            <wp:effectExtent l="0" t="0" r="571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911" w:rsidRDefault="002D7911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2D7911" w:rsidRDefault="002D7911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7710D8" w:rsidRDefault="007710D8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7710D8" w:rsidRDefault="007710D8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F44181" w:rsidRDefault="00F44181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B7D7702" wp14:editId="674B4B4F">
                <wp:simplePos x="0" y="0"/>
                <wp:positionH relativeFrom="column">
                  <wp:posOffset>996950</wp:posOffset>
                </wp:positionH>
                <wp:positionV relativeFrom="paragraph">
                  <wp:posOffset>229870</wp:posOffset>
                </wp:positionV>
                <wp:extent cx="4451350" cy="407670"/>
                <wp:effectExtent l="19050" t="19050" r="25400" b="1143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4076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E0" w:rsidRDefault="00EA33A5">
                            <w:pPr>
                              <w:spacing w:before="116" w:after="116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Wir danken den Sponsoren Ursula Roth und Reovit für ihre Preise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7D7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.5pt;margin-top:18.1pt;width:350.5pt;height:32.1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" fillcolor="#ff9" strokeweight="2.5pt">
                <v:textbox inset="1.4pt,1.4pt,1.4pt,1.4pt">
                  <w:txbxContent>
                    <w:p w:rsidR="00B45FE0" w:rsidRDefault="00EA33A5">
                      <w:pPr>
                        <w:spacing w:before="116" w:after="116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Wir danken den Sponsoren Ursula Roth und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Reovit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für ihre Preise</w:t>
                      </w:r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44181" w:rsidRDefault="00F44181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7710D8" w:rsidRDefault="007710D8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2D7911" w:rsidRDefault="002D7911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F44181" w:rsidRDefault="00F44181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B45FE0" w:rsidRDefault="00EF36B6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Rangliste Vereinsspringen</w:t>
      </w:r>
      <w:r w:rsidR="00303291">
        <w:rPr>
          <w:rFonts w:ascii="Calibri" w:hAnsi="Calibri" w:cs="Calibri"/>
          <w:b/>
          <w:bCs/>
          <w:sz w:val="40"/>
          <w:szCs w:val="40"/>
          <w:u w:val="single"/>
        </w:rPr>
        <w:t xml:space="preserve"> 2018</w:t>
      </w:r>
    </w:p>
    <w:p w:rsidR="00B45FE0" w:rsidRDefault="00B45FE0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B45FE0" w:rsidRDefault="00B45FE0">
      <w:pPr>
        <w:rPr>
          <w:rFonts w:ascii="Calibri" w:hAnsi="Calibri" w:cs="Calibri"/>
        </w:rPr>
      </w:pPr>
    </w:p>
    <w:p w:rsidR="00B45FE0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ab/>
        <w:t>Thomas Zehnder</w:t>
      </w:r>
      <w:r>
        <w:rPr>
          <w:rFonts w:ascii="Calibri" w:hAnsi="Calibri" w:cs="Calibri"/>
          <w:b/>
          <w:bCs/>
          <w:sz w:val="28"/>
          <w:szCs w:val="28"/>
        </w:rPr>
        <w:tab/>
        <w:t>Cassidy vom Steig CH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fr-CH"/>
        </w:rPr>
      </w:pPr>
      <w:r w:rsidRPr="00EF36B6">
        <w:rPr>
          <w:rFonts w:ascii="Calibri" w:hAnsi="Calibri" w:cs="Calibri"/>
          <w:b/>
          <w:bCs/>
          <w:sz w:val="28"/>
          <w:szCs w:val="28"/>
          <w:lang w:val="fr-CH"/>
        </w:rPr>
        <w:t>2</w:t>
      </w:r>
      <w:r w:rsidRPr="00EF36B6">
        <w:rPr>
          <w:rFonts w:ascii="Calibri" w:hAnsi="Calibri" w:cs="Calibri"/>
          <w:b/>
          <w:bCs/>
          <w:sz w:val="28"/>
          <w:szCs w:val="28"/>
          <w:lang w:val="fr-CH"/>
        </w:rPr>
        <w:tab/>
        <w:t>Christina Savaris</w:t>
      </w:r>
      <w:r w:rsidRPr="00EF36B6">
        <w:rPr>
          <w:rFonts w:ascii="Calibri" w:hAnsi="Calibri" w:cs="Calibri"/>
          <w:b/>
          <w:bCs/>
          <w:sz w:val="28"/>
          <w:szCs w:val="28"/>
          <w:lang w:val="fr-CH"/>
        </w:rPr>
        <w:tab/>
        <w:t>Vera Ly v</w:t>
      </w:r>
      <w:r>
        <w:rPr>
          <w:rFonts w:ascii="Calibri" w:hAnsi="Calibri" w:cs="Calibri"/>
          <w:b/>
          <w:bCs/>
          <w:sz w:val="28"/>
          <w:szCs w:val="28"/>
          <w:lang w:val="fr-CH"/>
        </w:rPr>
        <w:t>om Gwick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EF36B6">
        <w:rPr>
          <w:rFonts w:ascii="Calibri" w:hAnsi="Calibri" w:cs="Calibri"/>
          <w:b/>
          <w:bCs/>
          <w:sz w:val="28"/>
          <w:szCs w:val="28"/>
          <w:lang w:val="en-GB"/>
        </w:rPr>
        <w:t>3</w:t>
      </w:r>
      <w:r w:rsidRPr="00EF36B6">
        <w:rPr>
          <w:rFonts w:ascii="Calibri" w:hAnsi="Calibri" w:cs="Calibri"/>
          <w:b/>
          <w:bCs/>
          <w:sz w:val="28"/>
          <w:szCs w:val="28"/>
          <w:lang w:val="en-GB"/>
        </w:rPr>
        <w:tab/>
        <w:t>Chiara Savaris</w:t>
      </w:r>
      <w:r w:rsidRPr="00EF36B6">
        <w:rPr>
          <w:rFonts w:ascii="Calibri" w:hAnsi="Calibri" w:cs="Calibri"/>
          <w:b/>
          <w:bCs/>
          <w:sz w:val="28"/>
          <w:szCs w:val="28"/>
          <w:lang w:val="en-GB"/>
        </w:rPr>
        <w:tab/>
        <w:t>Duke of CH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4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Sandra Brönnimann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Megy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fr-CH"/>
        </w:rPr>
      </w:pPr>
      <w:r w:rsidRPr="00EF36B6">
        <w:rPr>
          <w:rFonts w:ascii="Calibri" w:hAnsi="Calibri" w:cs="Calibri"/>
          <w:b/>
          <w:bCs/>
          <w:sz w:val="28"/>
          <w:szCs w:val="28"/>
          <w:lang w:val="fr-CH"/>
        </w:rPr>
        <w:t>5</w:t>
      </w:r>
      <w:r w:rsidRPr="00EF36B6">
        <w:rPr>
          <w:rFonts w:ascii="Calibri" w:hAnsi="Calibri" w:cs="Calibri"/>
          <w:b/>
          <w:bCs/>
          <w:sz w:val="28"/>
          <w:szCs w:val="28"/>
          <w:lang w:val="fr-CH"/>
        </w:rPr>
        <w:tab/>
        <w:t>Jara Zehnder</w:t>
      </w:r>
      <w:r w:rsidRPr="00EF36B6">
        <w:rPr>
          <w:rFonts w:ascii="Calibri" w:hAnsi="Calibri" w:cs="Calibri"/>
          <w:b/>
          <w:bCs/>
          <w:sz w:val="28"/>
          <w:szCs w:val="28"/>
          <w:lang w:val="fr-CH"/>
        </w:rPr>
        <w:tab/>
        <w:t>Nagano d</w:t>
      </w:r>
      <w:r>
        <w:rPr>
          <w:rFonts w:ascii="Calibri" w:hAnsi="Calibri" w:cs="Calibri"/>
          <w:b/>
          <w:bCs/>
          <w:sz w:val="28"/>
          <w:szCs w:val="28"/>
          <w:lang w:val="fr-CH"/>
        </w:rPr>
        <w:t>’l’Herbage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fr-CH"/>
        </w:rPr>
      </w:pPr>
      <w:r>
        <w:rPr>
          <w:rFonts w:ascii="Calibri" w:hAnsi="Calibri" w:cs="Calibri"/>
          <w:b/>
          <w:bCs/>
          <w:sz w:val="28"/>
          <w:szCs w:val="28"/>
          <w:lang w:val="fr-CH"/>
        </w:rPr>
        <w:t>6</w:t>
      </w:r>
      <w:r>
        <w:rPr>
          <w:rFonts w:ascii="Calibri" w:hAnsi="Calibri" w:cs="Calibri"/>
          <w:b/>
          <w:bCs/>
          <w:sz w:val="28"/>
          <w:szCs w:val="28"/>
          <w:lang w:val="fr-CH"/>
        </w:rPr>
        <w:tab/>
        <w:t>Anna Geissberger</w:t>
      </w:r>
      <w:r>
        <w:rPr>
          <w:rFonts w:ascii="Calibri" w:hAnsi="Calibri" w:cs="Calibri"/>
          <w:b/>
          <w:bCs/>
          <w:sz w:val="28"/>
          <w:szCs w:val="28"/>
          <w:lang w:val="fr-CH"/>
        </w:rPr>
        <w:tab/>
        <w:t>Cassandra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EF36B6">
        <w:rPr>
          <w:rFonts w:ascii="Calibri" w:hAnsi="Calibri" w:cs="Calibri"/>
          <w:b/>
          <w:bCs/>
          <w:sz w:val="28"/>
          <w:szCs w:val="28"/>
          <w:lang w:val="en-GB"/>
        </w:rPr>
        <w:t>7</w:t>
      </w:r>
      <w:r w:rsidRPr="00EF36B6">
        <w:rPr>
          <w:rFonts w:ascii="Calibri" w:hAnsi="Calibri" w:cs="Calibri"/>
          <w:b/>
          <w:bCs/>
          <w:sz w:val="28"/>
          <w:szCs w:val="28"/>
          <w:lang w:val="en-GB"/>
        </w:rPr>
        <w:tab/>
        <w:t>Christina Savaris</w:t>
      </w:r>
      <w:r w:rsidRPr="00EF36B6">
        <w:rPr>
          <w:rFonts w:ascii="Calibri" w:hAnsi="Calibri" w:cs="Calibri"/>
          <w:b/>
          <w:bCs/>
          <w:sz w:val="28"/>
          <w:szCs w:val="28"/>
          <w:lang w:val="en-GB"/>
        </w:rPr>
        <w:tab/>
        <w:t>Duke of CH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8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Fränzi Bürki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Terryglass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9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Gaby Rindlisbacher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Lavinja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10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Beni Streit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Espalion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11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Lena Brönnimann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Carra Beauty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12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Ruth Aeberhard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Valesca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13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Mara Brönnimann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Campino XVII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14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Renata Huggel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Krikett d’Eglefin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15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Fabienne Streit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His Kiss</w:t>
      </w:r>
    </w:p>
    <w:p w:rsidR="00EF36B6" w:rsidRP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</w:rPr>
      </w:pPr>
      <w:r w:rsidRPr="00EF36B6">
        <w:rPr>
          <w:rFonts w:ascii="Calibri" w:hAnsi="Calibri" w:cs="Calibri"/>
          <w:b/>
          <w:bCs/>
          <w:sz w:val="28"/>
          <w:szCs w:val="28"/>
        </w:rPr>
        <w:t>16</w:t>
      </w:r>
      <w:r w:rsidRPr="00EF36B6">
        <w:rPr>
          <w:rFonts w:ascii="Calibri" w:hAnsi="Calibri" w:cs="Calibri"/>
          <w:b/>
          <w:bCs/>
          <w:sz w:val="28"/>
          <w:szCs w:val="28"/>
        </w:rPr>
        <w:tab/>
        <w:t>Daniel Tschabold</w:t>
      </w:r>
      <w:r w:rsidRPr="00EF36B6">
        <w:rPr>
          <w:rFonts w:ascii="Calibri" w:hAnsi="Calibri" w:cs="Calibri"/>
          <w:b/>
          <w:bCs/>
          <w:sz w:val="28"/>
          <w:szCs w:val="28"/>
        </w:rPr>
        <w:tab/>
        <w:t>Zeus IX C</w:t>
      </w:r>
      <w:r>
        <w:rPr>
          <w:rFonts w:ascii="Calibri" w:hAnsi="Calibri" w:cs="Calibri"/>
          <w:b/>
          <w:bCs/>
          <w:sz w:val="28"/>
          <w:szCs w:val="28"/>
        </w:rPr>
        <w:t>H</w:t>
      </w:r>
    </w:p>
    <w:p w:rsid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17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Tamara Laube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Aranda II</w:t>
      </w:r>
    </w:p>
    <w:p w:rsidR="00EF36B6" w:rsidRPr="00EF36B6" w:rsidRDefault="00EF36B6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18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Joelle Aubert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ab/>
        <w:t>Scout</w:t>
      </w:r>
    </w:p>
    <w:p w:rsidR="00B45FE0" w:rsidRPr="00EF36B6" w:rsidRDefault="00B45FE0" w:rsidP="00EF36B6">
      <w:pPr>
        <w:tabs>
          <w:tab w:val="left" w:pos="2268"/>
          <w:tab w:val="left" w:pos="5103"/>
        </w:tabs>
        <w:ind w:left="709"/>
        <w:rPr>
          <w:rFonts w:ascii="Calibri" w:hAnsi="Calibri" w:cs="Calibri"/>
          <w:lang w:val="en-GB"/>
        </w:rPr>
      </w:pPr>
    </w:p>
    <w:tbl>
      <w:tblPr>
        <w:tblW w:w="7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606"/>
        <w:gridCol w:w="1834"/>
        <w:gridCol w:w="1568"/>
        <w:gridCol w:w="708"/>
      </w:tblGrid>
      <w:tr w:rsidR="00A76D3F" w:rsidRPr="00EF36B6" w:rsidTr="00EF36B6">
        <w:trPr>
          <w:gridAfter w:val="1"/>
          <w:wAfter w:w="708" w:type="dxa"/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EF36B6" w:rsidRDefault="00A76D3F" w:rsidP="00A76D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lang w:val="en-GB" w:eastAsia="de-CH" w:bidi="ar-SA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B6" w:rsidRPr="00EF36B6" w:rsidRDefault="00EF36B6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val="en-GB" w:eastAsia="de-CH" w:bidi="ar-S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B6" w:rsidRPr="00EF36B6" w:rsidRDefault="00EF36B6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val="en-GB" w:eastAsia="de-CH" w:bidi="ar-SA"/>
              </w:rPr>
            </w:pPr>
          </w:p>
        </w:tc>
      </w:tr>
      <w:tr w:rsidR="00A76D3F" w:rsidRPr="00A76D3F" w:rsidTr="00EF36B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A76D3F" w:rsidRDefault="00A76D3F" w:rsidP="00EF36B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A76D3F" w:rsidRDefault="00A76D3F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A76D3F" w:rsidRDefault="00A76D3F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</w:tr>
      <w:tr w:rsidR="00A76D3F" w:rsidRPr="00A76D3F" w:rsidTr="00EF36B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A76D3F" w:rsidRDefault="00A76D3F" w:rsidP="0073774D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A76D3F" w:rsidRDefault="00A76D3F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D3F" w:rsidRPr="00A76D3F" w:rsidRDefault="00A76D3F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</w:tr>
      <w:tr w:rsidR="00A76D3F" w:rsidRPr="00A76D3F" w:rsidTr="00EF36B6">
        <w:trPr>
          <w:gridAfter w:val="2"/>
          <w:wAfter w:w="227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3F" w:rsidRPr="00A76D3F" w:rsidRDefault="00A76D3F" w:rsidP="00EF36B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3F" w:rsidRPr="00A76D3F" w:rsidRDefault="00A76D3F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3F" w:rsidRPr="00A76D3F" w:rsidRDefault="00A76D3F" w:rsidP="00A76D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de-CH" w:bidi="ar-SA"/>
              </w:rPr>
            </w:pPr>
          </w:p>
        </w:tc>
      </w:tr>
    </w:tbl>
    <w:p w:rsidR="00B45FE0" w:rsidRDefault="00B45FE0"/>
    <w:p w:rsidR="00F44181" w:rsidRDefault="00F44181"/>
    <w:sectPr w:rsidR="00F44181" w:rsidSect="00A7013F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C"/>
    <w:rsid w:val="00082790"/>
    <w:rsid w:val="001A6804"/>
    <w:rsid w:val="00212949"/>
    <w:rsid w:val="002D7911"/>
    <w:rsid w:val="00303291"/>
    <w:rsid w:val="00451566"/>
    <w:rsid w:val="005149BC"/>
    <w:rsid w:val="005C3724"/>
    <w:rsid w:val="005F694F"/>
    <w:rsid w:val="00713992"/>
    <w:rsid w:val="0073774D"/>
    <w:rsid w:val="007710D8"/>
    <w:rsid w:val="007A22C2"/>
    <w:rsid w:val="00806B6B"/>
    <w:rsid w:val="008876C8"/>
    <w:rsid w:val="009167D1"/>
    <w:rsid w:val="00927AAC"/>
    <w:rsid w:val="009374B5"/>
    <w:rsid w:val="009F2D6B"/>
    <w:rsid w:val="00A7013F"/>
    <w:rsid w:val="00A76D3F"/>
    <w:rsid w:val="00B45FE0"/>
    <w:rsid w:val="00D90062"/>
    <w:rsid w:val="00E33525"/>
    <w:rsid w:val="00EA33A5"/>
    <w:rsid w:val="00EF36B6"/>
    <w:rsid w:val="00F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Desiréé Näpflin</dc:creator>
  <cp:lastModifiedBy>Caroline Grau</cp:lastModifiedBy>
  <cp:revision>2</cp:revision>
  <cp:lastPrinted>2018-04-23T11:39:00Z</cp:lastPrinted>
  <dcterms:created xsi:type="dcterms:W3CDTF">2018-05-22T06:52:00Z</dcterms:created>
  <dcterms:modified xsi:type="dcterms:W3CDTF">2018-05-22T06:52:00Z</dcterms:modified>
</cp:coreProperties>
</file>